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1BCE" w14:textId="77777777" w:rsidR="00EB514F" w:rsidRDefault="00EB514F" w:rsidP="0067063D">
      <w:pPr>
        <w:jc w:val="center"/>
        <w:rPr>
          <w:rFonts w:ascii="Calibri" w:hAnsi="Calibri" w:cs="Calibri"/>
          <w:sz w:val="32"/>
        </w:rPr>
      </w:pPr>
      <w:bookmarkStart w:id="0" w:name="_GoBack"/>
      <w:bookmarkEnd w:id="0"/>
    </w:p>
    <w:p w14:paraId="1AB86450" w14:textId="77777777" w:rsidR="00EB514F" w:rsidRDefault="00EB514F" w:rsidP="0067063D">
      <w:pPr>
        <w:jc w:val="center"/>
        <w:rPr>
          <w:rFonts w:ascii="Calibri" w:hAnsi="Calibri" w:cs="Calibri"/>
          <w:sz w:val="32"/>
        </w:rPr>
      </w:pPr>
    </w:p>
    <w:p w14:paraId="2EED0690" w14:textId="77777777" w:rsidR="00EB514F" w:rsidRDefault="00EB514F" w:rsidP="0067063D">
      <w:pPr>
        <w:jc w:val="center"/>
        <w:rPr>
          <w:rFonts w:ascii="Calibri" w:hAnsi="Calibri" w:cs="Calibri"/>
          <w:sz w:val="32"/>
        </w:rPr>
      </w:pPr>
    </w:p>
    <w:p w14:paraId="0F3511F8" w14:textId="77777777" w:rsidR="0067063D" w:rsidRPr="00DF119A" w:rsidRDefault="0067063D" w:rsidP="0067063D">
      <w:pPr>
        <w:jc w:val="center"/>
        <w:rPr>
          <w:rFonts w:ascii="Calibri" w:hAnsi="Calibri" w:cs="Calibri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BED2E3" wp14:editId="1AAD1234">
            <wp:simplePos x="0" y="0"/>
            <wp:positionH relativeFrom="column">
              <wp:posOffset>2202180</wp:posOffset>
            </wp:positionH>
            <wp:positionV relativeFrom="paragraph">
              <wp:posOffset>-493395</wp:posOffset>
            </wp:positionV>
            <wp:extent cx="2514600" cy="1409700"/>
            <wp:effectExtent l="0" t="0" r="0" b="12700"/>
            <wp:wrapTight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ight>
            <wp:docPr id="2" name="Picture 2" descr="woman's club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an's club hou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F20C1" w14:textId="77777777" w:rsidR="0067063D" w:rsidRPr="00DF119A" w:rsidRDefault="0067063D" w:rsidP="0067063D">
      <w:pPr>
        <w:jc w:val="center"/>
        <w:rPr>
          <w:rFonts w:ascii="Calibri" w:hAnsi="Calibri" w:cs="Calibri"/>
          <w:sz w:val="32"/>
        </w:rPr>
      </w:pPr>
    </w:p>
    <w:p w14:paraId="33982E6E" w14:textId="77777777" w:rsidR="0067063D" w:rsidRPr="00DF119A" w:rsidRDefault="0067063D" w:rsidP="0067063D">
      <w:pPr>
        <w:jc w:val="center"/>
        <w:rPr>
          <w:rFonts w:ascii="Calibri" w:hAnsi="Calibri" w:cs="Calibri"/>
          <w:sz w:val="32"/>
        </w:rPr>
      </w:pPr>
    </w:p>
    <w:p w14:paraId="703A1325" w14:textId="77777777" w:rsidR="0067063D" w:rsidRPr="00DF119A" w:rsidRDefault="0067063D" w:rsidP="0067063D">
      <w:pPr>
        <w:jc w:val="center"/>
        <w:rPr>
          <w:rFonts w:ascii="Calibri" w:hAnsi="Calibri" w:cs="Calibri"/>
          <w:sz w:val="32"/>
        </w:rPr>
      </w:pPr>
    </w:p>
    <w:p w14:paraId="7EFD5378" w14:textId="77777777" w:rsidR="0067063D" w:rsidRPr="00DF119A" w:rsidRDefault="0067063D" w:rsidP="0067063D">
      <w:pPr>
        <w:jc w:val="center"/>
        <w:rPr>
          <w:rFonts w:ascii="Calibri" w:hAnsi="Calibri" w:cs="Calibri"/>
          <w:sz w:val="32"/>
        </w:rPr>
      </w:pPr>
      <w:r w:rsidRPr="00DF119A">
        <w:rPr>
          <w:rFonts w:ascii="Calibri" w:hAnsi="Calibri" w:cs="Calibri"/>
          <w:sz w:val="32"/>
        </w:rPr>
        <w:t>Financial Assistance Application</w:t>
      </w:r>
    </w:p>
    <w:p w14:paraId="57782B7D" w14:textId="77777777" w:rsidR="0067063D" w:rsidRPr="00DF119A" w:rsidRDefault="0067063D" w:rsidP="0067063D">
      <w:pPr>
        <w:jc w:val="center"/>
        <w:rPr>
          <w:rFonts w:ascii="Calibri" w:hAnsi="Calibri" w:cs="Calibri"/>
        </w:rPr>
      </w:pPr>
      <w:r w:rsidRPr="00DF119A">
        <w:rPr>
          <w:rFonts w:ascii="Calibri" w:hAnsi="Calibri" w:cs="Calibri"/>
        </w:rPr>
        <w:t>The Woman’s Club of Palo Alto</w:t>
      </w:r>
    </w:p>
    <w:p w14:paraId="38292EDB" w14:textId="77777777" w:rsidR="0067063D" w:rsidRDefault="0067063D" w:rsidP="0067063D">
      <w:pPr>
        <w:rPr>
          <w:rFonts w:ascii="Calibri" w:hAnsi="Calibri" w:cs="Calibri"/>
        </w:rPr>
      </w:pPr>
    </w:p>
    <w:p w14:paraId="19DB217D" w14:textId="77777777" w:rsidR="00D618B9" w:rsidRPr="00DF119A" w:rsidRDefault="00D618B9" w:rsidP="0067063D">
      <w:pPr>
        <w:rPr>
          <w:rFonts w:ascii="Calibri" w:hAnsi="Calibri" w:cs="Calibri"/>
        </w:rPr>
      </w:pPr>
    </w:p>
    <w:p w14:paraId="4316B240" w14:textId="64B39893" w:rsidR="0067063D" w:rsidRPr="00A0764C" w:rsidRDefault="0067063D" w:rsidP="00A0764C">
      <w:pPr>
        <w:rPr>
          <w:rFonts w:ascii="Calibri" w:hAnsi="Calibri" w:cs="Calibri"/>
        </w:rPr>
      </w:pPr>
      <w:r w:rsidRPr="00DF119A">
        <w:rPr>
          <w:rFonts w:ascii="Calibri" w:hAnsi="Calibri" w:cs="Calibri"/>
        </w:rPr>
        <w:t xml:space="preserve">Financial assistance </w:t>
      </w:r>
      <w:r w:rsidR="00A0764C">
        <w:rPr>
          <w:rFonts w:ascii="Calibri" w:hAnsi="Calibri" w:cs="Calibri"/>
        </w:rPr>
        <w:t>is</w:t>
      </w:r>
      <w:r w:rsidRPr="00DF119A">
        <w:rPr>
          <w:rFonts w:ascii="Calibri" w:hAnsi="Calibri" w:cs="Calibri"/>
        </w:rPr>
        <w:t xml:space="preserve"> available to those members seeking </w:t>
      </w:r>
      <w:r w:rsidR="00A0764C">
        <w:rPr>
          <w:rFonts w:ascii="Calibri" w:hAnsi="Calibri" w:cs="Calibri"/>
        </w:rPr>
        <w:t xml:space="preserve">partial </w:t>
      </w:r>
      <w:r w:rsidRPr="00DF119A">
        <w:rPr>
          <w:rFonts w:ascii="Calibri" w:hAnsi="Calibri" w:cs="Calibri"/>
        </w:rPr>
        <w:t>relief from our</w:t>
      </w:r>
      <w:r w:rsidR="00EC4824">
        <w:rPr>
          <w:rFonts w:ascii="Calibri" w:hAnsi="Calibri" w:cs="Calibri"/>
        </w:rPr>
        <w:t xml:space="preserve"> yearly dues</w:t>
      </w:r>
      <w:r w:rsidR="00A0764C">
        <w:rPr>
          <w:rFonts w:ascii="Calibri" w:hAnsi="Calibri" w:cs="Calibri"/>
        </w:rPr>
        <w:t xml:space="preserve"> as a result of financial hardship.  </w:t>
      </w:r>
      <w:r w:rsidRPr="00A0764C">
        <w:rPr>
          <w:rFonts w:ascii="Calibri" w:hAnsi="Calibri" w:cs="Calibri"/>
        </w:rPr>
        <w:t>Assistance is available to members who have discharged their duties to the Club.</w:t>
      </w:r>
    </w:p>
    <w:p w14:paraId="049D82FF" w14:textId="77777777" w:rsidR="0067063D" w:rsidRDefault="0067063D" w:rsidP="0067063D">
      <w:pPr>
        <w:rPr>
          <w:rFonts w:ascii="Calibri" w:hAnsi="Calibri" w:cs="Calibri"/>
        </w:rPr>
      </w:pPr>
    </w:p>
    <w:p w14:paraId="41B45084" w14:textId="7BE86BED" w:rsidR="0067063D" w:rsidRPr="00DF119A" w:rsidRDefault="00A0764C" w:rsidP="00A0764C">
      <w:pPr>
        <w:rPr>
          <w:rFonts w:ascii="Calibri" w:hAnsi="Calibri" w:cs="Calibri"/>
        </w:rPr>
      </w:pPr>
      <w:r>
        <w:rPr>
          <w:rFonts w:ascii="Calibri" w:hAnsi="Calibri" w:cs="Calibri"/>
        </w:rPr>
        <w:t>If you are requesting assistance due to financial hardship, please complete the information below and include this form with your Membership Renewal Form.  This information is confidential and will b</w:t>
      </w:r>
      <w:r w:rsidR="008E307E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authorized by the Membership and Financial Committee chairs.</w:t>
      </w:r>
    </w:p>
    <w:p w14:paraId="3D81ABA6" w14:textId="77777777" w:rsidR="0067063D" w:rsidRDefault="0067063D" w:rsidP="0067063D">
      <w:pPr>
        <w:rPr>
          <w:rFonts w:ascii="Calibri" w:hAnsi="Calibri" w:cs="Calibri"/>
        </w:rPr>
      </w:pPr>
    </w:p>
    <w:p w14:paraId="06A0728F" w14:textId="77777777" w:rsidR="00D618B9" w:rsidRDefault="00D618B9" w:rsidP="0067063D">
      <w:pPr>
        <w:rPr>
          <w:rFonts w:ascii="Calibri" w:hAnsi="Calibri" w:cs="Calibri"/>
        </w:rPr>
      </w:pPr>
    </w:p>
    <w:p w14:paraId="545789A0" w14:textId="60D3750A" w:rsidR="00D618B9" w:rsidRDefault="00A3121F" w:rsidP="0067063D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****************************************************************************************</w:t>
      </w:r>
    </w:p>
    <w:p w14:paraId="3D47A960" w14:textId="77777777" w:rsidR="00D618B9" w:rsidRPr="00DF119A" w:rsidRDefault="00D618B9" w:rsidP="0067063D">
      <w:pPr>
        <w:rPr>
          <w:rFonts w:ascii="Calibri" w:hAnsi="Calibri" w:cs="Calibri"/>
        </w:rPr>
      </w:pPr>
    </w:p>
    <w:p w14:paraId="742BFDDA" w14:textId="77777777" w:rsidR="00A3121F" w:rsidRDefault="0067063D" w:rsidP="0067063D">
      <w:pPr>
        <w:rPr>
          <w:rFonts w:ascii="Calibri" w:hAnsi="Calibri" w:cs="Calibri"/>
          <w:sz w:val="32"/>
        </w:rPr>
      </w:pPr>
      <w:r w:rsidRPr="00DF119A">
        <w:rPr>
          <w:rFonts w:ascii="Calibri" w:hAnsi="Calibri" w:cs="Calibri"/>
          <w:sz w:val="32"/>
        </w:rPr>
        <w:t>Financial Assistance Application</w:t>
      </w:r>
      <w:r w:rsidRPr="00DF119A">
        <w:rPr>
          <w:rFonts w:ascii="Calibri" w:hAnsi="Calibri" w:cs="Calibri"/>
          <w:sz w:val="32"/>
        </w:rPr>
        <w:tab/>
      </w:r>
      <w:r w:rsidRPr="00DF119A">
        <w:rPr>
          <w:rFonts w:ascii="Calibri" w:hAnsi="Calibri" w:cs="Calibri"/>
          <w:sz w:val="32"/>
        </w:rPr>
        <w:tab/>
      </w:r>
      <w:r w:rsidRPr="00DF119A">
        <w:rPr>
          <w:rFonts w:ascii="Calibri" w:hAnsi="Calibri" w:cs="Calibri"/>
          <w:sz w:val="32"/>
        </w:rPr>
        <w:tab/>
      </w:r>
      <w:r w:rsidRPr="00DF119A">
        <w:rPr>
          <w:rFonts w:ascii="Calibri" w:hAnsi="Calibri" w:cs="Calibri"/>
          <w:sz w:val="32"/>
        </w:rPr>
        <w:tab/>
      </w:r>
    </w:p>
    <w:p w14:paraId="36A130A2" w14:textId="77777777" w:rsidR="00A3121F" w:rsidRDefault="00A3121F" w:rsidP="0067063D">
      <w:pPr>
        <w:rPr>
          <w:rFonts w:ascii="Calibri" w:hAnsi="Calibri" w:cs="Calibri"/>
          <w:sz w:val="32"/>
        </w:rPr>
      </w:pPr>
    </w:p>
    <w:p w14:paraId="32A2D506" w14:textId="56B69C90" w:rsidR="0067063D" w:rsidRPr="00DF119A" w:rsidRDefault="0067063D" w:rsidP="00A3121F">
      <w:pPr>
        <w:ind w:left="6480" w:firstLine="720"/>
        <w:rPr>
          <w:rFonts w:ascii="Calibri" w:hAnsi="Calibri" w:cs="Calibri"/>
          <w:sz w:val="32"/>
        </w:rPr>
      </w:pPr>
      <w:r w:rsidRPr="00DF119A">
        <w:rPr>
          <w:rFonts w:ascii="Calibri" w:hAnsi="Calibri" w:cs="Calibri"/>
        </w:rPr>
        <w:t xml:space="preserve">Date: </w:t>
      </w:r>
      <w:r>
        <w:rPr>
          <w:rFonts w:ascii="Calibri" w:hAnsi="Calibri" w:cs="Calibri"/>
        </w:rPr>
        <w:t>______________</w:t>
      </w:r>
      <w:r w:rsidRPr="00DF119A">
        <w:rPr>
          <w:rFonts w:ascii="Calibri" w:hAnsi="Calibri" w:cs="Calibri"/>
        </w:rPr>
        <w:t xml:space="preserve">____ </w:t>
      </w:r>
    </w:p>
    <w:p w14:paraId="2BD3193A" w14:textId="77777777" w:rsidR="0067063D" w:rsidRPr="00DF119A" w:rsidRDefault="0067063D" w:rsidP="0067063D">
      <w:pPr>
        <w:rPr>
          <w:rFonts w:ascii="Calibri" w:hAnsi="Calibri" w:cs="Calibri"/>
        </w:rPr>
      </w:pPr>
    </w:p>
    <w:p w14:paraId="5C7B9BF0" w14:textId="77777777" w:rsidR="0067063D" w:rsidRPr="00DF119A" w:rsidRDefault="0067063D" w:rsidP="0067063D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rFonts w:ascii="Calibri" w:hAnsi="Calibri" w:cs="Calibri"/>
        </w:rPr>
      </w:pPr>
      <w:r w:rsidRPr="00DF119A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_________________________________________</w:t>
      </w:r>
    </w:p>
    <w:p w14:paraId="0D1A262D" w14:textId="77777777" w:rsidR="0067063D" w:rsidRPr="00DF119A" w:rsidRDefault="0067063D" w:rsidP="0067063D">
      <w:pPr>
        <w:rPr>
          <w:rFonts w:ascii="Calibri" w:hAnsi="Calibri" w:cs="Calibri"/>
        </w:rPr>
      </w:pPr>
    </w:p>
    <w:p w14:paraId="2A7C5AAD" w14:textId="1CE8417C" w:rsidR="0067063D" w:rsidRDefault="00A0764C" w:rsidP="006706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Members with financial assistance are asked to pay at least $175.</w:t>
      </w:r>
    </w:p>
    <w:p w14:paraId="7E9A2B0E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7B681CCD" w14:textId="48BBEC0E" w:rsidR="00A0764C" w:rsidRDefault="00A0764C" w:rsidP="006706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Adjusted Membership Dues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$175</w:t>
      </w:r>
    </w:p>
    <w:p w14:paraId="6425DFE1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5DE43893" w14:textId="30FBD8E1" w:rsidR="00A0764C" w:rsidRDefault="00A0764C" w:rsidP="006706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I can pay more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+______</w:t>
      </w:r>
    </w:p>
    <w:p w14:paraId="175B37E5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3005D286" w14:textId="45D719C0" w:rsidR="00A0764C" w:rsidRDefault="00A0764C" w:rsidP="006706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Total Adjusted Dues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E6B6F">
        <w:rPr>
          <w:rFonts w:ascii="Calibri" w:hAnsi="Calibri" w:cs="Calibri"/>
        </w:rPr>
        <w:t>$______</w:t>
      </w:r>
    </w:p>
    <w:p w14:paraId="171BB480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1524E141" w14:textId="65A5C8E4" w:rsidR="00A0764C" w:rsidRDefault="00A0764C" w:rsidP="0067063D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If it is financially difficult for you to pay $175, please contact the Membership chair.</w:t>
      </w:r>
    </w:p>
    <w:p w14:paraId="45BCA723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442FF36B" w14:textId="77777777" w:rsidR="00A0764C" w:rsidRDefault="00A0764C" w:rsidP="0067063D">
      <w:pPr>
        <w:pStyle w:val="ListParagraph"/>
        <w:rPr>
          <w:rFonts w:ascii="Calibri" w:hAnsi="Calibri" w:cs="Calibri"/>
        </w:rPr>
      </w:pPr>
    </w:p>
    <w:p w14:paraId="6803A3BA" w14:textId="77777777" w:rsidR="009E6B6F" w:rsidRPr="00DF119A" w:rsidRDefault="009E6B6F" w:rsidP="0067063D">
      <w:pPr>
        <w:pStyle w:val="ListParagraph"/>
        <w:rPr>
          <w:rFonts w:ascii="Calibri" w:hAnsi="Calibri" w:cs="Calibri"/>
        </w:rPr>
      </w:pPr>
    </w:p>
    <w:p w14:paraId="7FAF6C3F" w14:textId="77777777" w:rsidR="0067063D" w:rsidRPr="00DF119A" w:rsidRDefault="0067063D" w:rsidP="0067063D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rFonts w:ascii="Calibri" w:hAnsi="Calibri" w:cs="Calibri"/>
        </w:rPr>
      </w:pPr>
      <w:r w:rsidRPr="00DF119A">
        <w:rPr>
          <w:rFonts w:ascii="Calibri" w:hAnsi="Calibri" w:cs="Calibri"/>
        </w:rPr>
        <w:t xml:space="preserve">Signature: </w:t>
      </w:r>
      <w:r>
        <w:rPr>
          <w:rFonts w:ascii="Calibri" w:hAnsi="Calibri" w:cs="Calibri"/>
        </w:rPr>
        <w:t>___________________________________________________________________</w:t>
      </w:r>
    </w:p>
    <w:p w14:paraId="07D89F15" w14:textId="77777777" w:rsidR="0067063D" w:rsidRPr="00DF119A" w:rsidRDefault="0067063D" w:rsidP="0067063D">
      <w:pPr>
        <w:rPr>
          <w:rFonts w:ascii="Calibri" w:hAnsi="Calibri" w:cs="Calibri"/>
        </w:rPr>
      </w:pPr>
    </w:p>
    <w:p w14:paraId="6165A6DA" w14:textId="77777777" w:rsidR="00FC437C" w:rsidRDefault="00FC437C"/>
    <w:sectPr w:rsidR="00FC437C" w:rsidSect="00FC437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7911" w14:textId="77777777" w:rsidR="00B4076E" w:rsidRDefault="00B4076E">
      <w:r>
        <w:separator/>
      </w:r>
    </w:p>
  </w:endnote>
  <w:endnote w:type="continuationSeparator" w:id="0">
    <w:p w14:paraId="585F56E4" w14:textId="77777777" w:rsidR="00B4076E" w:rsidRDefault="00B4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C1569" w14:textId="77777777" w:rsidR="00B4076E" w:rsidRDefault="00B4076E">
      <w:r>
        <w:separator/>
      </w:r>
    </w:p>
  </w:footnote>
  <w:footnote w:type="continuationSeparator" w:id="0">
    <w:p w14:paraId="78C9555C" w14:textId="77777777" w:rsidR="00B4076E" w:rsidRDefault="00B4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3D"/>
    <w:rsid w:val="000B1F5C"/>
    <w:rsid w:val="002709A6"/>
    <w:rsid w:val="00407216"/>
    <w:rsid w:val="0067063D"/>
    <w:rsid w:val="006A7580"/>
    <w:rsid w:val="006B3841"/>
    <w:rsid w:val="007A1C8D"/>
    <w:rsid w:val="00890325"/>
    <w:rsid w:val="008B6FB2"/>
    <w:rsid w:val="008E307E"/>
    <w:rsid w:val="009E6B6F"/>
    <w:rsid w:val="00A0764C"/>
    <w:rsid w:val="00A3121F"/>
    <w:rsid w:val="00B4076E"/>
    <w:rsid w:val="00C1033B"/>
    <w:rsid w:val="00D618B9"/>
    <w:rsid w:val="00EB514F"/>
    <w:rsid w:val="00EC4824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042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3D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qFormat/>
    <w:rsid w:val="0067063D"/>
    <w:pPr>
      <w:ind w:left="720"/>
    </w:pPr>
    <w:rPr>
      <w:rFonts w:eastAsia="ヒラギノ角ゴ Pro W3"/>
      <w:color w:val="000000"/>
      <w:sz w:val="24"/>
      <w:lang w:eastAsia="en-US"/>
    </w:rPr>
  </w:style>
  <w:style w:type="numbering" w:customStyle="1" w:styleId="List1">
    <w:name w:val="List 1"/>
    <w:rsid w:val="0067063D"/>
  </w:style>
  <w:style w:type="numbering" w:customStyle="1" w:styleId="List21">
    <w:name w:val="List 21"/>
    <w:rsid w:val="0067063D"/>
  </w:style>
  <w:style w:type="paragraph" w:styleId="Header">
    <w:name w:val="header"/>
    <w:basedOn w:val="Normal"/>
    <w:link w:val="HeaderChar"/>
    <w:uiPriority w:val="99"/>
    <w:unhideWhenUsed/>
    <w:rsid w:val="0040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16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16"/>
    <w:rPr>
      <w:rFonts w:eastAsia="ヒラギノ角ゴ Pro W3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3D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utoRedefine/>
    <w:qFormat/>
    <w:rsid w:val="0067063D"/>
    <w:pPr>
      <w:ind w:left="720"/>
    </w:pPr>
    <w:rPr>
      <w:rFonts w:eastAsia="ヒラギノ角ゴ Pro W3"/>
      <w:color w:val="000000"/>
      <w:sz w:val="24"/>
      <w:lang w:eastAsia="en-US"/>
    </w:rPr>
  </w:style>
  <w:style w:type="numbering" w:customStyle="1" w:styleId="List1">
    <w:name w:val="List 1"/>
    <w:rsid w:val="0067063D"/>
  </w:style>
  <w:style w:type="numbering" w:customStyle="1" w:styleId="List21">
    <w:name w:val="List 21"/>
    <w:rsid w:val="0067063D"/>
  </w:style>
  <w:style w:type="paragraph" w:styleId="Header">
    <w:name w:val="header"/>
    <w:basedOn w:val="Normal"/>
    <w:link w:val="HeaderChar"/>
    <w:uiPriority w:val="99"/>
    <w:unhideWhenUsed/>
    <w:rsid w:val="00407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16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7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16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Joanne Jones</cp:lastModifiedBy>
  <cp:revision>2</cp:revision>
  <cp:lastPrinted>2016-04-11T21:23:00Z</cp:lastPrinted>
  <dcterms:created xsi:type="dcterms:W3CDTF">2016-06-01T22:28:00Z</dcterms:created>
  <dcterms:modified xsi:type="dcterms:W3CDTF">2016-06-01T22:28:00Z</dcterms:modified>
</cp:coreProperties>
</file>